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7E7EBF" w:rsidTr="007E7EBF">
        <w:trPr>
          <w:trHeight w:val="593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734843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2754CF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2021.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18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34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3484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3484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4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34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3484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3484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59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34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3484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3484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EAD" w:rsidRDefault="005B5829" w:rsidP="002754CF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  <w:p w:rsid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</w:p>
                <w:p w:rsid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>
                    <w:rPr>
                      <w:rFonts w:ascii="Arial" w:hAnsi="Arial" w:cs="Arial"/>
                      <w:b/>
                    </w:rPr>
                    <w:t>6.10.2021.</w:t>
                  </w:r>
                </w:p>
                <w:p w:rsid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ZA PODNOŠENJE PRIGOVORA NA POPIS JE OSAM DANA OD OBJAVE, ZAKLJUČNO S </w:t>
                  </w:r>
                  <w:r w:rsidR="006A2325">
                    <w:rPr>
                      <w:rFonts w:ascii="Arial" w:hAnsi="Arial" w:cs="Arial"/>
                      <w:b/>
                    </w:rPr>
                    <w:t>14</w:t>
                  </w:r>
                  <w:r>
                    <w:rPr>
                      <w:rFonts w:ascii="Arial" w:hAnsi="Arial" w:cs="Arial"/>
                      <w:b/>
                    </w:rPr>
                    <w:t>.10.2021.</w:t>
                  </w:r>
                </w:p>
                <w:p w:rsid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24EAD" w:rsidRPr="00824EAD" w:rsidRDefault="00824EAD" w:rsidP="002754CF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Prigovor se podnosi gradonačelniku Grada Zagreba, u pisanom obliku, putem </w:t>
                  </w:r>
                  <w:r w:rsidR="006A2325">
                    <w:rPr>
                      <w:rFonts w:ascii="Arial" w:hAnsi="Arial" w:cs="Arial"/>
                    </w:rPr>
                    <w:t xml:space="preserve">Gradskog ureda za socijalnu zaštitu i osobe s invaliditetom, Trg Stjepana Radića 1, </w:t>
                  </w:r>
                  <w:r>
                    <w:rPr>
                      <w:rFonts w:ascii="Arial" w:hAnsi="Arial" w:cs="Arial"/>
                    </w:rPr>
                    <w:t>Zagreb.</w:t>
                  </w:r>
                </w:p>
              </w:tc>
            </w:tr>
          </w:tbl>
          <w:p w:rsidR="00734843" w:rsidRDefault="00734843" w:rsidP="002754CF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34843">
        <w:trPr>
          <w:trHeight w:val="520"/>
        </w:trPr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34843" w:rsidRDefault="00734843" w:rsidP="002754C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  <w:tr w:rsidR="007E7EBF" w:rsidTr="007E7EBF">
        <w:tc>
          <w:tcPr>
            <w:tcW w:w="29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734843" w:rsidTr="00CA4DF1">
              <w:trPr>
                <w:trHeight w:val="778"/>
              </w:trPr>
              <w:tc>
                <w:tcPr>
                  <w:tcW w:w="7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B735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5B5829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B735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Obrazloženje ocjene programa ili </w:t>
                  </w:r>
                  <w:r w:rsidR="005B5829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7E7EBF" w:rsidTr="00CA4DF1">
              <w:trPr>
                <w:trHeight w:val="262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7E7EBF" w:rsidTr="00CA4DF1">
              <w:trPr>
                <w:trHeight w:val="262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 w:rsidP="00482A2F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Prevencija neprihvatljivog ponašanja djece i mladih kroz sportske aktivnosti, aktivnosti iz područja tehničke kulture i kulture te drugih aktivnosti kojima se ispunjava slobodno vrijeme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„Moje pravo na igru i sport“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 w:rsidP="00FD083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</w:t>
                  </w:r>
                  <w:r w:rsidR="00482A2F">
                    <w:rPr>
                      <w:rFonts w:ascii="Calibri" w:eastAsia="Calibri" w:hAnsi="Calibri"/>
                      <w:color w:val="000000"/>
                    </w:rPr>
                    <w:t>inanciranja udruga iz područja prevencije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Maštara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Maštarin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edukativni boravak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PRIRODI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Kuhajmo zajedno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87.33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Preventivne dramsko-debatne radionice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Udruga za promicanje kvalitetnog življenja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Obiteljske KREA radionice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– Lutka od soli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PANDA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 i mladih kroz judo sport i njegov moralni kodeks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</w:t>
                  </w:r>
                  <w:r>
                    <w:rPr>
                      <w:rFonts w:ascii="Calibri" w:eastAsia="Calibri" w:hAnsi="Calibri"/>
                      <w:color w:val="000000"/>
                    </w:rPr>
                    <w:t>onašanja djece i mladeži u 2021</w:t>
                  </w:r>
                  <w:r w:rsidR="005B5829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INTELEKTUALNI I DRUŠTVENI RAZVOJ DJECE KROZ ŠAHOVSKU IGRU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6272C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Matematičke igre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Udruga za promicanje kvalitetnog življenja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Samo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VITAMIN V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za izradu prostornih i Lego maketa te bojanje minijatura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MNK USPINJAČA GIMKA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Živjeti fair-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play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8. -10. godina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7.-8. razreda osnovne škole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natjecanja u stolnim strateškim igrama i bojanju minijatura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FC11B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A4DF1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CA4DF1" w:rsidP="00CA4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CA4DF1" w:rsidP="00CA4DF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CA4DF1" w:rsidP="00CA4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Tradicijom protiv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CA4DF1" w:rsidP="00CA4D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FC11B2" w:rsidP="00CA4D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4DF1" w:rsidRDefault="00CA4DF1" w:rsidP="00CA4D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E7EBF" w:rsidTr="00CA4DF1">
              <w:trPr>
                <w:trHeight w:val="262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Prevencija neprihvatljivog ponašanja djece i mladih osiguravanjem stručne pomoći i podrške djeci i mladima u riziku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mlade iz alternativne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djecu i mlade u lokalnoj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sunca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TRIBO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poremećaja hranjenja u doba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pandemije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novog korona virusa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djecu, mlade i obitelj  - "Maksimum za Maksimir"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Posredovanje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djeci i mladima s ciljem prevencije nasilja među i nad djecom i mladima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OZANA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Podrškom prevladavamo izazove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E7EBF" w:rsidTr="00CA4DF1">
              <w:trPr>
                <w:trHeight w:val="262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 Prevencija neprihvatljivog ponašanja osnaživanjem nastavnika i drugih stručnjaka u svrhu pružanja pravovremene podrške i pomoći djeci i mladima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Reagiraj ljudski - digni glas protiv nasilja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talenti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biti u bedu je ponekad u redu!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 xml:space="preserve">33. 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Kazalište na drugačiji način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sudaca za mladež, obiteljskih sudaca i stručnjaka za djecu i mladež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alternativnih pristupa škole djeci s neprihvatljivim ponašanjem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E7EBF" w:rsidTr="00CA4DF1">
              <w:trPr>
                <w:trHeight w:val="262"/>
              </w:trPr>
              <w:tc>
                <w:tcPr>
                  <w:tcW w:w="15578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Prevencija nasilja među mladima (nenasilno rješavanje sukoba, edukacije o prihvaćanju različitosti među mladima) i prevencija elektroničkog nasilja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Odgoj za ljubav i nenasilje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 xml:space="preserve">37. 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Šarena škola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Znaj bolje, čini više!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kvalitetnog obrazovanja mladih s invaliditetom Zamisli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Kreativna reakcija za nenasilje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misliti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ja sam siguran na internetu vol. 4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"Tolerancija među mladima-prevencija nasilja 2021."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Edukacijom roditelja do manje elektroničkog nasilja među djecom i mladima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 za sigurnost vol. 4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predstava "Nasilje - za nasilje nema opravdanja!" - protiv nasilja sustavno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Stazama tolerancije i nenasilnog rješavanja sukoba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 vol. 4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"Preventivne radionice- vršnjaci pomagači"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DD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Kišobran otvori, za sebe se izbori!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87.67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A15D8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organizacija "Zajednica Susret"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Neću biti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ROBoT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A15D8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34843" w:rsidTr="00CA4DF1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Pr="005B5829" w:rsidRDefault="00CA4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5829">
                    <w:rPr>
                      <w:rFonts w:ascii="Arial" w:hAnsi="Arial" w:cs="Arial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A15D8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  <w:bookmarkStart w:id="0" w:name="_GoBack"/>
                  <w:bookmarkEnd w:id="0"/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4843" w:rsidRDefault="005B5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734843" w:rsidRDefault="00734843">
            <w:pPr>
              <w:spacing w:after="0" w:line="240" w:lineRule="auto"/>
            </w:pPr>
          </w:p>
        </w:tc>
        <w:tc>
          <w:tcPr>
            <w:tcW w:w="1417" w:type="dxa"/>
          </w:tcPr>
          <w:p w:rsidR="00734843" w:rsidRDefault="00734843">
            <w:pPr>
              <w:pStyle w:val="EmptyCellLayoutStyle"/>
              <w:spacing w:after="0" w:line="240" w:lineRule="auto"/>
            </w:pPr>
          </w:p>
        </w:tc>
      </w:tr>
    </w:tbl>
    <w:p w:rsidR="00734843" w:rsidRDefault="00734843">
      <w:pPr>
        <w:spacing w:after="0" w:line="240" w:lineRule="auto"/>
      </w:pPr>
    </w:p>
    <w:sectPr w:rsidR="00734843">
      <w:footerReference w:type="default" r:id="rId7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B1" w:rsidRDefault="00ED44B1">
      <w:pPr>
        <w:spacing w:after="0" w:line="240" w:lineRule="auto"/>
      </w:pPr>
      <w:r>
        <w:separator/>
      </w:r>
    </w:p>
  </w:endnote>
  <w:endnote w:type="continuationSeparator" w:id="0">
    <w:p w:rsidR="00ED44B1" w:rsidRDefault="00ED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734843">
      <w:tc>
        <w:tcPr>
          <w:tcW w:w="6089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</w:tr>
    <w:tr w:rsidR="00734843">
      <w:tc>
        <w:tcPr>
          <w:tcW w:w="6089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734843" w:rsidRDefault="00734843">
          <w:pPr>
            <w:spacing w:after="0" w:line="240" w:lineRule="auto"/>
          </w:pPr>
        </w:p>
      </w:tc>
      <w:tc>
        <w:tcPr>
          <w:tcW w:w="1417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</w:tr>
    <w:tr w:rsidR="0073484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73484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4843" w:rsidRDefault="00734843">
                <w:pPr>
                  <w:spacing w:after="0" w:line="240" w:lineRule="auto"/>
                </w:pPr>
              </w:p>
            </w:tc>
          </w:tr>
        </w:tbl>
        <w:p w:rsidR="00734843" w:rsidRDefault="00734843">
          <w:pPr>
            <w:spacing w:after="0" w:line="240" w:lineRule="auto"/>
          </w:pPr>
        </w:p>
      </w:tc>
      <w:tc>
        <w:tcPr>
          <w:tcW w:w="6746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</w:tr>
    <w:tr w:rsidR="00734843">
      <w:tc>
        <w:tcPr>
          <w:tcW w:w="6089" w:type="dxa"/>
          <w:vMerge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</w:tr>
    <w:tr w:rsidR="00734843">
      <w:tc>
        <w:tcPr>
          <w:tcW w:w="6089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4843" w:rsidRDefault="007348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B1" w:rsidRDefault="00ED44B1">
      <w:pPr>
        <w:spacing w:after="0" w:line="240" w:lineRule="auto"/>
      </w:pPr>
      <w:r>
        <w:separator/>
      </w:r>
    </w:p>
  </w:footnote>
  <w:footnote w:type="continuationSeparator" w:id="0">
    <w:p w:rsidR="00ED44B1" w:rsidRDefault="00ED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3"/>
    <w:rsid w:val="0026661B"/>
    <w:rsid w:val="002732D3"/>
    <w:rsid w:val="002754CF"/>
    <w:rsid w:val="00415D6F"/>
    <w:rsid w:val="00482A2F"/>
    <w:rsid w:val="005B5829"/>
    <w:rsid w:val="005F2934"/>
    <w:rsid w:val="006272C6"/>
    <w:rsid w:val="00660D9D"/>
    <w:rsid w:val="006A2325"/>
    <w:rsid w:val="00734843"/>
    <w:rsid w:val="007E7EBF"/>
    <w:rsid w:val="00824EAD"/>
    <w:rsid w:val="00A15D8F"/>
    <w:rsid w:val="00B735B9"/>
    <w:rsid w:val="00BE6E2E"/>
    <w:rsid w:val="00CA4DF1"/>
    <w:rsid w:val="00DD437C"/>
    <w:rsid w:val="00ED44B1"/>
    <w:rsid w:val="00F66098"/>
    <w:rsid w:val="00FC11B2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15EE"/>
  <w15:docId w15:val="{641FFE06-8189-404D-B10F-3ADF06E5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E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F"/>
  </w:style>
  <w:style w:type="paragraph" w:styleId="Footer">
    <w:name w:val="footer"/>
    <w:basedOn w:val="Normal"/>
    <w:link w:val="FooterChar"/>
    <w:uiPriority w:val="99"/>
    <w:unhideWhenUsed/>
    <w:rsid w:val="007E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RS_01_ListOfApplicationsForWhichFundsAreApprovedForYear_Proposal</vt:lpstr>
      <vt:lpstr>RS_01_ListOfApplicationsForWhichFundsAreApprovedForYear_Proposal</vt:lpstr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14</cp:revision>
  <dcterms:created xsi:type="dcterms:W3CDTF">2021-10-06T12:21:00Z</dcterms:created>
  <dcterms:modified xsi:type="dcterms:W3CDTF">2021-10-06T12:55:00Z</dcterms:modified>
</cp:coreProperties>
</file>